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94" w:rsidRPr="00443E7B" w:rsidRDefault="00AD4194" w:rsidP="00B33EFD">
      <w:pPr>
        <w:pStyle w:val="a9"/>
        <w:jc w:val="center"/>
        <w:rPr>
          <w:b/>
          <w:bCs/>
        </w:rPr>
      </w:pPr>
      <w:r w:rsidRPr="00443E7B">
        <w:rPr>
          <w:b/>
          <w:bCs/>
        </w:rPr>
        <w:t xml:space="preserve">Муниципальное </w:t>
      </w:r>
      <w:proofErr w:type="gramStart"/>
      <w:r w:rsidRPr="00443E7B">
        <w:rPr>
          <w:b/>
          <w:bCs/>
        </w:rPr>
        <w:t>бюджетное  общеобразовательное</w:t>
      </w:r>
      <w:proofErr w:type="gramEnd"/>
      <w:r w:rsidRPr="00443E7B">
        <w:rPr>
          <w:b/>
          <w:bCs/>
        </w:rPr>
        <w:t xml:space="preserve"> учреждение</w:t>
      </w:r>
    </w:p>
    <w:p w:rsidR="00AD4194" w:rsidRPr="00443E7B" w:rsidRDefault="00AD4194" w:rsidP="00B33EFD">
      <w:pPr>
        <w:pStyle w:val="a9"/>
        <w:jc w:val="center"/>
        <w:rPr>
          <w:b/>
          <w:bCs/>
        </w:rPr>
      </w:pPr>
      <w:proofErr w:type="spellStart"/>
      <w:proofErr w:type="gramStart"/>
      <w:r w:rsidRPr="00443E7B">
        <w:rPr>
          <w:b/>
          <w:bCs/>
        </w:rPr>
        <w:t>Кромского</w:t>
      </w:r>
      <w:proofErr w:type="spellEnd"/>
      <w:r w:rsidRPr="00443E7B">
        <w:rPr>
          <w:b/>
          <w:bCs/>
        </w:rPr>
        <w:t xml:space="preserve">  района</w:t>
      </w:r>
      <w:proofErr w:type="gramEnd"/>
      <w:r w:rsidRPr="00443E7B">
        <w:rPr>
          <w:b/>
          <w:bCs/>
        </w:rPr>
        <w:t xml:space="preserve">  Орловской области</w:t>
      </w:r>
    </w:p>
    <w:p w:rsidR="00AD4194" w:rsidRPr="00443E7B" w:rsidRDefault="00AD4194" w:rsidP="00B33EFD">
      <w:pPr>
        <w:pStyle w:val="a9"/>
        <w:jc w:val="center"/>
        <w:rPr>
          <w:b/>
          <w:bCs/>
        </w:rPr>
      </w:pPr>
      <w:r w:rsidRPr="00443E7B">
        <w:rPr>
          <w:b/>
          <w:bCs/>
        </w:rPr>
        <w:t>«</w:t>
      </w:r>
      <w:proofErr w:type="spellStart"/>
      <w:r w:rsidRPr="00443E7B">
        <w:rPr>
          <w:b/>
          <w:bCs/>
        </w:rPr>
        <w:t>Кромская</w:t>
      </w:r>
      <w:proofErr w:type="spellEnd"/>
      <w:r w:rsidRPr="00443E7B">
        <w:rPr>
          <w:b/>
          <w:bCs/>
        </w:rPr>
        <w:t xml:space="preserve"> средняя общеобразовательная школа»</w:t>
      </w:r>
    </w:p>
    <w:p w:rsidR="00AD4194" w:rsidRPr="00443E7B" w:rsidRDefault="00AD4194" w:rsidP="00B33EFD">
      <w:pPr>
        <w:pStyle w:val="a9"/>
        <w:jc w:val="center"/>
        <w:rPr>
          <w:b/>
          <w:bCs/>
        </w:rPr>
      </w:pPr>
    </w:p>
    <w:p w:rsidR="00AD4194" w:rsidRPr="00443E7B" w:rsidRDefault="00AD4194" w:rsidP="00B33EFD">
      <w:pPr>
        <w:pStyle w:val="a9"/>
        <w:jc w:val="center"/>
        <w:rPr>
          <w:b/>
          <w:bCs/>
        </w:rPr>
      </w:pPr>
      <w:proofErr w:type="gramStart"/>
      <w:r w:rsidRPr="00443E7B">
        <w:rPr>
          <w:b/>
          <w:bCs/>
        </w:rPr>
        <w:t>303200,Орловская</w:t>
      </w:r>
      <w:proofErr w:type="gramEnd"/>
      <w:r w:rsidRPr="00443E7B">
        <w:rPr>
          <w:b/>
          <w:bCs/>
        </w:rPr>
        <w:t xml:space="preserve"> область, </w:t>
      </w:r>
      <w:proofErr w:type="spellStart"/>
      <w:r w:rsidRPr="00443E7B">
        <w:rPr>
          <w:b/>
          <w:bCs/>
        </w:rPr>
        <w:t>п.Кромы</w:t>
      </w:r>
      <w:proofErr w:type="spellEnd"/>
      <w:r w:rsidRPr="00443E7B">
        <w:rPr>
          <w:b/>
          <w:bCs/>
        </w:rPr>
        <w:t>, ул.30лет Победы, д.39</w:t>
      </w:r>
    </w:p>
    <w:p w:rsidR="00AD4194" w:rsidRPr="00443E7B" w:rsidRDefault="00AD4194" w:rsidP="00B33EFD">
      <w:pPr>
        <w:pStyle w:val="a9"/>
        <w:jc w:val="center"/>
        <w:rPr>
          <w:rFonts w:cs="Calibri"/>
        </w:rPr>
      </w:pPr>
      <w:r w:rsidRPr="00443E7B">
        <w:rPr>
          <w:b/>
          <w:bCs/>
        </w:rPr>
        <w:t>Тел. (4864</w:t>
      </w:r>
      <w:r>
        <w:rPr>
          <w:b/>
          <w:bCs/>
        </w:rPr>
        <w:t>3) 2-11</w:t>
      </w:r>
      <w:r w:rsidRPr="00443E7B">
        <w:rPr>
          <w:b/>
          <w:bCs/>
        </w:rPr>
        <w:t xml:space="preserve">   Е-</w:t>
      </w:r>
      <w:r w:rsidRPr="00443E7B">
        <w:rPr>
          <w:b/>
          <w:bCs/>
          <w:lang w:val="en-US"/>
        </w:rPr>
        <w:t>mail</w:t>
      </w:r>
      <w:r w:rsidRPr="00443E7B">
        <w:rPr>
          <w:b/>
          <w:bCs/>
        </w:rPr>
        <w:t xml:space="preserve">: </w:t>
      </w:r>
      <w:proofErr w:type="spellStart"/>
      <w:r w:rsidRPr="00443E7B">
        <w:rPr>
          <w:b/>
          <w:bCs/>
          <w:lang w:val="en-US"/>
        </w:rPr>
        <w:t>srshkola</w:t>
      </w:r>
      <w:proofErr w:type="spellEnd"/>
      <w:r w:rsidRPr="00443E7B">
        <w:rPr>
          <w:b/>
          <w:bCs/>
        </w:rPr>
        <w:t>2012@</w:t>
      </w:r>
      <w:proofErr w:type="spellStart"/>
      <w:r w:rsidRPr="00443E7B">
        <w:rPr>
          <w:b/>
          <w:bCs/>
          <w:lang w:val="en-US"/>
        </w:rPr>
        <w:t>ya</w:t>
      </w:r>
      <w:proofErr w:type="spellEnd"/>
      <w:r w:rsidRPr="00443E7B">
        <w:rPr>
          <w:b/>
          <w:bCs/>
        </w:rPr>
        <w:t>.</w:t>
      </w:r>
      <w:proofErr w:type="spellStart"/>
      <w:r w:rsidRPr="00443E7B">
        <w:rPr>
          <w:b/>
          <w:bCs/>
          <w:lang w:val="en-US"/>
        </w:rPr>
        <w:t>ru</w:t>
      </w:r>
      <w:proofErr w:type="spellEnd"/>
      <w:r w:rsidRPr="00443E7B">
        <w:rPr>
          <w:sz w:val="28"/>
          <w:szCs w:val="28"/>
        </w:rPr>
        <w:t xml:space="preserve"> </w:t>
      </w:r>
      <w:r w:rsidR="00D617CF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.5pt;visibility:visible">
            <v:imagedata r:id="rId5" o:title=""/>
          </v:shape>
        </w:pict>
      </w:r>
    </w:p>
    <w:p w:rsidR="00AD4194" w:rsidRPr="00443E7B" w:rsidRDefault="00AD4194" w:rsidP="00B33EFD">
      <w:pPr>
        <w:pStyle w:val="a9"/>
        <w:rPr>
          <w:rFonts w:cs="Calibri"/>
          <w:sz w:val="28"/>
          <w:szCs w:val="28"/>
        </w:rPr>
      </w:pPr>
    </w:p>
    <w:p w:rsidR="00AD4194" w:rsidRPr="006A7788" w:rsidRDefault="00AD4194" w:rsidP="00B33EFD">
      <w:pPr>
        <w:pStyle w:val="a9"/>
        <w:jc w:val="center"/>
        <w:rPr>
          <w:b/>
          <w:bCs/>
          <w:sz w:val="28"/>
          <w:szCs w:val="28"/>
        </w:rPr>
      </w:pPr>
      <w:r w:rsidRPr="006A7788">
        <w:rPr>
          <w:b/>
          <w:bCs/>
          <w:sz w:val="28"/>
          <w:szCs w:val="28"/>
        </w:rPr>
        <w:t>ПРИКАЗ</w:t>
      </w:r>
    </w:p>
    <w:p w:rsidR="00AD4194" w:rsidRPr="0002783D" w:rsidRDefault="00AD4194" w:rsidP="00B3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28.09.2021</w:t>
      </w:r>
      <w:r w:rsidRPr="0002783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35/2</w:t>
      </w:r>
      <w:r>
        <w:rPr>
          <w:rFonts w:ascii="Times New Roman" w:hAnsi="Times New Roman" w:cs="Times New Roman"/>
          <w:sz w:val="28"/>
          <w:szCs w:val="28"/>
        </w:rPr>
        <w:t>-ОШД</w:t>
      </w:r>
    </w:p>
    <w:p w:rsidR="00AD4194" w:rsidRPr="00220D6F" w:rsidRDefault="00AD4194" w:rsidP="009F48BC">
      <w:pPr>
        <w:rPr>
          <w:color w:val="C00000"/>
          <w:sz w:val="28"/>
          <w:szCs w:val="28"/>
        </w:rPr>
      </w:pPr>
    </w:p>
    <w:p w:rsidR="00AD4194" w:rsidRPr="0002783D" w:rsidRDefault="00AD4194" w:rsidP="009F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3D">
        <w:rPr>
          <w:rFonts w:ascii="Times New Roman" w:hAnsi="Times New Roman" w:cs="Times New Roman"/>
          <w:b/>
          <w:bCs/>
          <w:sz w:val="28"/>
          <w:szCs w:val="28"/>
        </w:rPr>
        <w:t>«Об утверждении документов Центра образования цифрового и</w:t>
      </w:r>
    </w:p>
    <w:p w:rsidR="00AD4194" w:rsidRPr="0002783D" w:rsidRDefault="00AD4194" w:rsidP="009F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b/>
          <w:bCs/>
          <w:sz w:val="28"/>
          <w:szCs w:val="28"/>
        </w:rPr>
        <w:t>гуманитарного профилей «Точка Роста»</w:t>
      </w:r>
    </w:p>
    <w:p w:rsidR="00AD4194" w:rsidRPr="0002783D" w:rsidRDefault="00AD4194" w:rsidP="009F48BC">
      <w:pPr>
        <w:pStyle w:val="Style1"/>
        <w:widowControl/>
        <w:spacing w:line="240" w:lineRule="auto"/>
        <w:ind w:firstLine="0"/>
        <w:rPr>
          <w:rFonts w:cs="Calibri"/>
          <w:sz w:val="28"/>
          <w:szCs w:val="28"/>
        </w:rPr>
      </w:pPr>
    </w:p>
    <w:p w:rsidR="00D617CF" w:rsidRPr="00D617CF" w:rsidRDefault="00D617CF" w:rsidP="00D617CF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Pr="00D617CF">
        <w:rPr>
          <w:sz w:val="28"/>
          <w:szCs w:val="28"/>
        </w:rPr>
        <w:t xml:space="preserve">«О </w:t>
      </w:r>
      <w:proofErr w:type="gramStart"/>
      <w:r w:rsidRPr="00D617CF">
        <w:rPr>
          <w:sz w:val="28"/>
          <w:szCs w:val="28"/>
        </w:rPr>
        <w:t>создании  Центра</w:t>
      </w:r>
      <w:proofErr w:type="gramEnd"/>
      <w:r w:rsidRPr="00D617CF">
        <w:rPr>
          <w:sz w:val="28"/>
          <w:szCs w:val="28"/>
        </w:rPr>
        <w:t xml:space="preserve"> образования цифрового</w:t>
      </w:r>
    </w:p>
    <w:p w:rsidR="00D617CF" w:rsidRPr="0002783D" w:rsidRDefault="00D617CF" w:rsidP="00D6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и гуманитарного профилей «Точка роста</w:t>
      </w:r>
      <w:r w:rsidRPr="00D617CF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proofErr w:type="spellStart"/>
      <w:r w:rsidRPr="00D617CF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D617CF">
        <w:rPr>
          <w:rFonts w:ascii="Times New Roman" w:hAnsi="Times New Roman" w:cs="Times New Roman"/>
          <w:sz w:val="28"/>
          <w:szCs w:val="28"/>
        </w:rPr>
        <w:t xml:space="preserve"> СОШ</w:t>
      </w:r>
      <w:r w:rsidRPr="00D617CF">
        <w:rPr>
          <w:rFonts w:ascii="Times New Roman" w:hAnsi="Times New Roman" w:cs="Times New Roman"/>
          <w:sz w:val="28"/>
          <w:szCs w:val="28"/>
        </w:rPr>
        <w:t>»</w:t>
      </w:r>
      <w:r w:rsidRPr="00D6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28.09.2021</w:t>
      </w:r>
      <w:r w:rsidRPr="0002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83D">
        <w:rPr>
          <w:rFonts w:ascii="Times New Roman" w:hAnsi="Times New Roman" w:cs="Times New Roman"/>
          <w:sz w:val="28"/>
          <w:szCs w:val="28"/>
        </w:rPr>
        <w:t>г</w:t>
      </w:r>
      <w:r w:rsidRPr="00D61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35/1</w:t>
      </w:r>
      <w:r>
        <w:rPr>
          <w:rFonts w:ascii="Times New Roman" w:hAnsi="Times New Roman" w:cs="Times New Roman"/>
          <w:sz w:val="28"/>
          <w:szCs w:val="28"/>
        </w:rPr>
        <w:t>-ОШД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94" w:rsidRPr="0002783D" w:rsidRDefault="00AD4194" w:rsidP="00D617CF">
      <w:pPr>
        <w:pStyle w:val="a9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02783D">
        <w:rPr>
          <w:b/>
          <w:bCs/>
          <w:sz w:val="28"/>
          <w:szCs w:val="28"/>
        </w:rPr>
        <w:t>ПРИКАЗЫВАЮ:</w:t>
      </w:r>
    </w:p>
    <w:p w:rsidR="00AD4194" w:rsidRPr="0002783D" w:rsidRDefault="00AD4194" w:rsidP="009F48BC">
      <w:pPr>
        <w:pStyle w:val="a9"/>
        <w:spacing w:before="0" w:after="0"/>
        <w:jc w:val="both"/>
        <w:rPr>
          <w:rFonts w:cs="Calibri"/>
          <w:b/>
          <w:bCs/>
          <w:sz w:val="28"/>
          <w:szCs w:val="28"/>
        </w:rPr>
      </w:pPr>
    </w:p>
    <w:p w:rsidR="00AD4194" w:rsidRPr="0002783D" w:rsidRDefault="00AD4194" w:rsidP="009F48BC">
      <w:pPr>
        <w:pStyle w:val="Style6"/>
        <w:widowControl/>
        <w:tabs>
          <w:tab w:val="left" w:pos="994"/>
        </w:tabs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>1.</w:t>
      </w:r>
      <w:r w:rsidRPr="0002783D">
        <w:rPr>
          <w:rStyle w:val="FontStyle15"/>
          <w:sz w:val="28"/>
          <w:szCs w:val="28"/>
        </w:rPr>
        <w:tab/>
        <w:t>Утвердить:</w:t>
      </w:r>
    </w:p>
    <w:p w:rsidR="00AD4194" w:rsidRPr="0002783D" w:rsidRDefault="00AD4194" w:rsidP="009F48BC">
      <w:pPr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План первоочередных мероприятий (дорожная карта) по созданию и функционированию центра </w:t>
      </w:r>
      <w:proofErr w:type="gramStart"/>
      <w:r w:rsidRPr="0002783D">
        <w:rPr>
          <w:rFonts w:ascii="Times New Roman" w:hAnsi="Times New Roman" w:cs="Times New Roman"/>
          <w:sz w:val="28"/>
          <w:szCs w:val="28"/>
        </w:rPr>
        <w:t>образования  цифрового</w:t>
      </w:r>
      <w:proofErr w:type="gramEnd"/>
      <w:r w:rsidRPr="0002783D">
        <w:rPr>
          <w:rFonts w:ascii="Times New Roman" w:hAnsi="Times New Roman" w:cs="Times New Roman"/>
          <w:sz w:val="28"/>
          <w:szCs w:val="28"/>
        </w:rPr>
        <w:t xml:space="preserve"> и гуманитарного профилей «</w:t>
      </w:r>
      <w:r w:rsidRPr="00460AB0">
        <w:rPr>
          <w:rFonts w:ascii="Times New Roman" w:hAnsi="Times New Roman" w:cs="Times New Roman"/>
          <w:sz w:val="28"/>
          <w:szCs w:val="28"/>
        </w:rPr>
        <w:t>Точка роста» при МБОУ  «</w:t>
      </w:r>
      <w:proofErr w:type="spellStart"/>
      <w:r w:rsidRPr="00460AB0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460AB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2783D">
        <w:rPr>
          <w:sz w:val="28"/>
          <w:szCs w:val="28"/>
        </w:rPr>
        <w:t xml:space="preserve"> </w:t>
      </w:r>
      <w:r w:rsidRPr="0002783D">
        <w:rPr>
          <w:rStyle w:val="FontStyle15"/>
          <w:sz w:val="28"/>
          <w:szCs w:val="28"/>
        </w:rPr>
        <w:t xml:space="preserve"> (приложение 1)</w:t>
      </w:r>
      <w:r w:rsidRPr="0002783D">
        <w:rPr>
          <w:rFonts w:ascii="Times New Roman" w:hAnsi="Times New Roman" w:cs="Times New Roman"/>
          <w:sz w:val="28"/>
          <w:szCs w:val="28"/>
        </w:rPr>
        <w:t>;</w:t>
      </w:r>
    </w:p>
    <w:p w:rsidR="00AD4194" w:rsidRPr="00655D41" w:rsidRDefault="00AD4194" w:rsidP="009F48BC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D4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55D41">
        <w:rPr>
          <w:rStyle w:val="fontstyle01"/>
          <w:rFonts w:ascii="Times New Roman" w:hAnsi="Times New Roman" w:cs="Times New Roman"/>
          <w:b w:val="0"/>
          <w:bCs w:val="0"/>
        </w:rPr>
        <w:t>Медиаплан по информационному сопровождению создания Центра образования цифрового и гуманитарного профилей</w:t>
      </w:r>
      <w:r w:rsidRPr="0065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«Точка роста» на 2021-2021 </w:t>
      </w:r>
      <w:r w:rsidRPr="00655D41">
        <w:rPr>
          <w:rStyle w:val="fontstyle01"/>
          <w:rFonts w:ascii="Times New Roman" w:hAnsi="Times New Roman" w:cs="Times New Roman"/>
          <w:b w:val="0"/>
          <w:bCs w:val="0"/>
        </w:rPr>
        <w:t>учебный год (приложение 2);</w:t>
      </w:r>
      <w:bookmarkStart w:id="0" w:name="_GoBack"/>
      <w:bookmarkEnd w:id="0"/>
    </w:p>
    <w:p w:rsidR="00AD4194" w:rsidRPr="0002783D" w:rsidRDefault="00AD4194" w:rsidP="009F4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Style w:val="fontstyle01"/>
          <w:rFonts w:ascii="Times New Roman" w:hAnsi="Times New Roman" w:cs="Times New Roman"/>
        </w:rPr>
        <w:t xml:space="preserve">         - </w:t>
      </w:r>
      <w:r w:rsidRPr="0002783D">
        <w:rPr>
          <w:rFonts w:ascii="Times New Roman" w:hAnsi="Times New Roman" w:cs="Times New Roman"/>
          <w:sz w:val="28"/>
          <w:szCs w:val="28"/>
        </w:rPr>
        <w:t>Положение о деятельности Центра образования цифрового и гуманитарного профилей «Точка роста» (приложение 3);</w:t>
      </w:r>
    </w:p>
    <w:p w:rsidR="00AD4194" w:rsidRPr="0002783D" w:rsidRDefault="00AD4194" w:rsidP="009F4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Индикативные показатели (приложение 4);</w:t>
      </w:r>
    </w:p>
    <w:p w:rsidR="00AD4194" w:rsidRPr="0002783D" w:rsidRDefault="00AD4194" w:rsidP="009F48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-Должностные инстр</w:t>
      </w:r>
      <w:r>
        <w:rPr>
          <w:rFonts w:ascii="Times New Roman" w:hAnsi="Times New Roman" w:cs="Times New Roman"/>
          <w:sz w:val="28"/>
          <w:szCs w:val="28"/>
        </w:rPr>
        <w:t>укции: руководителя Центра, учителя физики, химии и биологии</w:t>
      </w:r>
      <w:r w:rsidRPr="0002783D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5B5F58">
        <w:rPr>
          <w:rFonts w:ascii="Times New Roman" w:hAnsi="Times New Roman" w:cs="Times New Roman"/>
          <w:sz w:val="28"/>
          <w:szCs w:val="28"/>
        </w:rPr>
        <w:t>-8</w:t>
      </w:r>
      <w:r w:rsidRPr="0002783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4194" w:rsidRPr="0002783D" w:rsidRDefault="00AD4194" w:rsidP="009F48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 Штатное расписание Центра образования цифрового и гуманитарного проф</w:t>
      </w:r>
      <w:r w:rsidR="005B5F58">
        <w:rPr>
          <w:rFonts w:ascii="Times New Roman" w:hAnsi="Times New Roman" w:cs="Times New Roman"/>
          <w:sz w:val="28"/>
          <w:szCs w:val="28"/>
        </w:rPr>
        <w:t>илей «Точка роста» (приложение 9</w:t>
      </w:r>
      <w:r w:rsidRPr="0002783D">
        <w:rPr>
          <w:rFonts w:ascii="Times New Roman" w:hAnsi="Times New Roman" w:cs="Times New Roman"/>
          <w:sz w:val="28"/>
          <w:szCs w:val="28"/>
        </w:rPr>
        <w:t>);</w:t>
      </w:r>
    </w:p>
    <w:p w:rsidR="00AD4194" w:rsidRPr="0002783D" w:rsidRDefault="00AD4194" w:rsidP="009F48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-Порядок решения вопросов материально-технического и имущественного характера центра образования цифрового и гуманитарного проф</w:t>
      </w:r>
      <w:r w:rsidR="005B5F58">
        <w:rPr>
          <w:rFonts w:ascii="Times New Roman" w:hAnsi="Times New Roman" w:cs="Times New Roman"/>
          <w:sz w:val="28"/>
          <w:szCs w:val="28"/>
        </w:rPr>
        <w:t>илей «Точка роста» (приложение 10</w:t>
      </w:r>
      <w:r w:rsidRPr="0002783D">
        <w:rPr>
          <w:rFonts w:ascii="Times New Roman" w:hAnsi="Times New Roman" w:cs="Times New Roman"/>
          <w:sz w:val="28"/>
          <w:szCs w:val="28"/>
        </w:rPr>
        <w:t>);</w:t>
      </w:r>
    </w:p>
    <w:p w:rsidR="00AD4194" w:rsidRPr="0002783D" w:rsidRDefault="00AD4194" w:rsidP="009F48BC">
      <w:pPr>
        <w:spacing w:after="120"/>
        <w:jc w:val="both"/>
        <w:rPr>
          <w:rStyle w:val="FontStyle15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02783D">
        <w:rPr>
          <w:rStyle w:val="FontStyle15"/>
          <w:sz w:val="28"/>
          <w:szCs w:val="28"/>
        </w:rPr>
        <w:t xml:space="preserve">План учебно-воспитательных, внеурочных и </w:t>
      </w:r>
      <w:proofErr w:type="gramStart"/>
      <w:r w:rsidRPr="0002783D">
        <w:rPr>
          <w:rStyle w:val="FontStyle15"/>
          <w:sz w:val="28"/>
          <w:szCs w:val="28"/>
        </w:rPr>
        <w:t>социокультурных  ме</w:t>
      </w:r>
      <w:r w:rsidR="005B5F58">
        <w:rPr>
          <w:rStyle w:val="FontStyle15"/>
          <w:sz w:val="28"/>
          <w:szCs w:val="28"/>
        </w:rPr>
        <w:t>роприятий</w:t>
      </w:r>
      <w:proofErr w:type="gramEnd"/>
      <w:r w:rsidR="005B5F58">
        <w:rPr>
          <w:rStyle w:val="FontStyle15"/>
          <w:sz w:val="28"/>
          <w:szCs w:val="28"/>
        </w:rPr>
        <w:t xml:space="preserve"> в Центре (приложение 11</w:t>
      </w:r>
      <w:r w:rsidRPr="0002783D">
        <w:rPr>
          <w:rStyle w:val="FontStyle15"/>
          <w:sz w:val="28"/>
          <w:szCs w:val="28"/>
        </w:rPr>
        <w:t xml:space="preserve">). </w:t>
      </w:r>
    </w:p>
    <w:p w:rsidR="00AD4194" w:rsidRPr="0002783D" w:rsidRDefault="00AD4194" w:rsidP="009F48BC">
      <w:pPr>
        <w:spacing w:after="120"/>
        <w:jc w:val="both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 xml:space="preserve">     2.</w:t>
      </w:r>
      <w:r>
        <w:rPr>
          <w:rStyle w:val="FontStyle15"/>
          <w:sz w:val="28"/>
          <w:szCs w:val="28"/>
        </w:rPr>
        <w:t xml:space="preserve"> Вершинину А.С</w:t>
      </w:r>
      <w:r w:rsidRPr="0002783D">
        <w:rPr>
          <w:rFonts w:ascii="Times New Roman" w:hAnsi="Times New Roman" w:cs="Times New Roman"/>
          <w:sz w:val="28"/>
          <w:szCs w:val="28"/>
        </w:rPr>
        <w:t xml:space="preserve">., ответственной за ведение сайта школы, разместить документы на официальном сайте </w:t>
      </w:r>
      <w:proofErr w:type="gramStart"/>
      <w:r w:rsidRPr="00460AB0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 w:rsidRPr="00460AB0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460AB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2783D">
        <w:rPr>
          <w:sz w:val="28"/>
          <w:szCs w:val="28"/>
        </w:rPr>
        <w:t xml:space="preserve"> </w:t>
      </w:r>
      <w:r w:rsidRPr="0002783D">
        <w:rPr>
          <w:rStyle w:val="FontStyle15"/>
          <w:sz w:val="28"/>
          <w:szCs w:val="28"/>
        </w:rPr>
        <w:t xml:space="preserve"> </w:t>
      </w:r>
      <w:r w:rsidRPr="0002783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D4194" w:rsidRPr="0002783D" w:rsidRDefault="00AD4194" w:rsidP="009F48BC">
      <w:pPr>
        <w:pStyle w:val="Style5"/>
        <w:widowControl/>
        <w:spacing w:line="298" w:lineRule="exact"/>
        <w:ind w:firstLine="0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 xml:space="preserve">     3. Контроль над выполнением данного приказа оставляю за собой.</w:t>
      </w:r>
    </w:p>
    <w:p w:rsidR="00AD4194" w:rsidRPr="0002783D" w:rsidRDefault="00AD4194" w:rsidP="009F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94" w:rsidRPr="0002783D" w:rsidRDefault="00AD4194" w:rsidP="009F48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4194" w:rsidRPr="0002783D" w:rsidRDefault="00AD4194" w:rsidP="00AC6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>Директор школ</w:t>
      </w:r>
      <w:r>
        <w:rPr>
          <w:rFonts w:ascii="Times New Roman" w:hAnsi="Times New Roman" w:cs="Times New Roman"/>
          <w:sz w:val="28"/>
          <w:szCs w:val="28"/>
        </w:rPr>
        <w:t>ы__________________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Ф.Л.Лёвин</w:t>
      </w:r>
      <w:proofErr w:type="spellEnd"/>
    </w:p>
    <w:p w:rsidR="00AD4194" w:rsidRPr="0002783D" w:rsidRDefault="00AD4194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94" w:rsidRDefault="00AD4194" w:rsidP="0046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3D">
        <w:rPr>
          <w:rFonts w:ascii="Times New Roman" w:hAnsi="Times New Roman" w:cs="Times New Roman"/>
          <w:sz w:val="24"/>
          <w:szCs w:val="24"/>
        </w:rPr>
        <w:t xml:space="preserve">          С приказом ознакомл</w:t>
      </w:r>
      <w:r>
        <w:rPr>
          <w:rFonts w:ascii="Times New Roman" w:hAnsi="Times New Roman" w:cs="Times New Roman"/>
          <w:sz w:val="24"/>
          <w:szCs w:val="24"/>
        </w:rPr>
        <w:t xml:space="preserve">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Вершинин А.С.</w:t>
      </w:r>
    </w:p>
    <w:p w:rsidR="00AD4194" w:rsidRPr="0002783D" w:rsidRDefault="00AD4194" w:rsidP="0046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194" w:rsidRDefault="00AD4194" w:rsidP="00460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_______________Третьякова Н.В.</w:t>
      </w:r>
    </w:p>
    <w:p w:rsidR="00AD4194" w:rsidRDefault="00AD4194" w:rsidP="00460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194" w:rsidRDefault="00AD4194" w:rsidP="00460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________________Матвеева Л.А.</w:t>
      </w:r>
    </w:p>
    <w:p w:rsidR="00AD4194" w:rsidRPr="0002783D" w:rsidRDefault="00AD4194" w:rsidP="009F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194" w:rsidRPr="0002783D" w:rsidRDefault="00AD4194" w:rsidP="009F48BC">
      <w:pPr>
        <w:jc w:val="center"/>
        <w:rPr>
          <w:sz w:val="28"/>
          <w:szCs w:val="28"/>
        </w:rPr>
      </w:pPr>
      <w:r w:rsidRPr="0002783D">
        <w:rPr>
          <w:sz w:val="28"/>
          <w:szCs w:val="28"/>
        </w:rPr>
        <w:t xml:space="preserve">                                                                        </w:t>
      </w:r>
    </w:p>
    <w:p w:rsidR="00AD4194" w:rsidRPr="0002783D" w:rsidRDefault="00AD4194" w:rsidP="009F48BC">
      <w:pPr>
        <w:jc w:val="center"/>
        <w:rPr>
          <w:sz w:val="28"/>
          <w:szCs w:val="28"/>
        </w:rPr>
      </w:pPr>
    </w:p>
    <w:p w:rsidR="00AD4194" w:rsidRPr="00220D6F" w:rsidRDefault="00AD4194" w:rsidP="009F48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C00000"/>
          <w:sz w:val="28"/>
          <w:szCs w:val="28"/>
        </w:rPr>
      </w:pPr>
    </w:p>
    <w:p w:rsidR="00AD4194" w:rsidRPr="00220D6F" w:rsidRDefault="00AD4194" w:rsidP="009F48BC">
      <w:pPr>
        <w:jc w:val="both"/>
        <w:rPr>
          <w:color w:val="C00000"/>
          <w:sz w:val="28"/>
          <w:szCs w:val="2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AD4194" w:rsidRPr="00220D6F" w:rsidRDefault="00AD4194" w:rsidP="009F48B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sectPr w:rsidR="00AD4194" w:rsidRPr="00220D6F" w:rsidSect="002830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CEC2F6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56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152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708" w:firstLine="708"/>
      </w:pPr>
      <w:rPr>
        <w:rFonts w:ascii="Symbol" w:hAnsi="Symbol" w:cs="Symbol"/>
      </w:rPr>
    </w:lvl>
  </w:abstractNum>
  <w:abstractNum w:abstractNumId="4" w15:restartNumberingAfterBreak="0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06C"/>
    <w:multiLevelType w:val="singleLevel"/>
    <w:tmpl w:val="5ECE717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ED4B69"/>
    <w:multiLevelType w:val="multilevel"/>
    <w:tmpl w:val="827C4610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7" w15:restartNumberingAfterBreak="0">
    <w:nsid w:val="19FE4BDB"/>
    <w:multiLevelType w:val="singleLevel"/>
    <w:tmpl w:val="9A64683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917C57"/>
    <w:multiLevelType w:val="singleLevel"/>
    <w:tmpl w:val="D7EC0174"/>
    <w:lvl w:ilvl="0">
      <w:start w:val="10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5156F"/>
    <w:multiLevelType w:val="singleLevel"/>
    <w:tmpl w:val="FF8ADB1C"/>
    <w:lvl w:ilvl="0">
      <w:start w:val="8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971FE4"/>
    <w:multiLevelType w:val="singleLevel"/>
    <w:tmpl w:val="4A62EC1A"/>
    <w:lvl w:ilvl="0">
      <w:start w:val="1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47AD"/>
    <w:multiLevelType w:val="singleLevel"/>
    <w:tmpl w:val="0BD4332E"/>
    <w:lvl w:ilvl="0">
      <w:start w:val="1"/>
      <w:numFmt w:val="decimal"/>
      <w:lvlText w:val="4.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5F145D"/>
    <w:multiLevelType w:val="singleLevel"/>
    <w:tmpl w:val="C3CC07C4"/>
    <w:lvl w:ilvl="0">
      <w:start w:val="6"/>
      <w:numFmt w:val="decimal"/>
      <w:lvlText w:val="4.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8477A8"/>
    <w:multiLevelType w:val="singleLevel"/>
    <w:tmpl w:val="73BEDEC4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E32284E"/>
    <w:multiLevelType w:val="hybridMultilevel"/>
    <w:tmpl w:val="3C527B8A"/>
    <w:lvl w:ilvl="0" w:tplc="1CBC98B0">
      <w:start w:val="1"/>
      <w:numFmt w:val="decimal"/>
      <w:pStyle w:val="10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0ED"/>
    <w:rsid w:val="0002783D"/>
    <w:rsid w:val="00064A62"/>
    <w:rsid w:val="0007402F"/>
    <w:rsid w:val="00220D6F"/>
    <w:rsid w:val="002830ED"/>
    <w:rsid w:val="002B1A85"/>
    <w:rsid w:val="0035614C"/>
    <w:rsid w:val="00443E7B"/>
    <w:rsid w:val="00460AB0"/>
    <w:rsid w:val="004B5745"/>
    <w:rsid w:val="005B0671"/>
    <w:rsid w:val="005B5F58"/>
    <w:rsid w:val="00655D41"/>
    <w:rsid w:val="00690A9E"/>
    <w:rsid w:val="006A7788"/>
    <w:rsid w:val="0071311E"/>
    <w:rsid w:val="00783876"/>
    <w:rsid w:val="0083174D"/>
    <w:rsid w:val="008A5FA7"/>
    <w:rsid w:val="008C20A5"/>
    <w:rsid w:val="009F48BC"/>
    <w:rsid w:val="00AC6D68"/>
    <w:rsid w:val="00AD4194"/>
    <w:rsid w:val="00B33EFD"/>
    <w:rsid w:val="00D617CF"/>
    <w:rsid w:val="00DC6F49"/>
    <w:rsid w:val="00DE7F68"/>
    <w:rsid w:val="00E44E8A"/>
    <w:rsid w:val="00F06EC6"/>
    <w:rsid w:val="00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2CBEE"/>
  <w15:docId w15:val="{A508D6E3-D68A-43F6-8803-08C17D50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FD"/>
    <w:pPr>
      <w:spacing w:after="200" w:line="276" w:lineRule="auto"/>
    </w:pPr>
    <w:rPr>
      <w:rFonts w:eastAsia="Times New Roman" w:cs="Calibri"/>
    </w:rPr>
  </w:style>
  <w:style w:type="paragraph" w:styleId="11">
    <w:name w:val="heading 1"/>
    <w:basedOn w:val="a"/>
    <w:next w:val="a"/>
    <w:link w:val="12"/>
    <w:uiPriority w:val="99"/>
    <w:qFormat/>
    <w:rsid w:val="009F48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F48BC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48B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F48B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9F48B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48BC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48BC"/>
    <w:rPr>
      <w:rFonts w:ascii="Cambria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F48BC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830ED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830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5">
    <w:name w:val="Font Style15"/>
    <w:basedOn w:val="a0"/>
    <w:uiPriority w:val="99"/>
    <w:rsid w:val="002830E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48BC"/>
    <w:rPr>
      <w:rFonts w:ascii="Courier New" w:hAnsi="Courier New" w:cs="Courier New"/>
      <w:sz w:val="21"/>
      <w:szCs w:val="21"/>
      <w:lang w:eastAsia="ru-RU"/>
    </w:rPr>
  </w:style>
  <w:style w:type="paragraph" w:styleId="a5">
    <w:name w:val="List Paragraph"/>
    <w:basedOn w:val="a"/>
    <w:link w:val="a6"/>
    <w:uiPriority w:val="99"/>
    <w:qFormat/>
    <w:rsid w:val="009F48BC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F48BC"/>
  </w:style>
  <w:style w:type="paragraph" w:customStyle="1" w:styleId="headertext">
    <w:name w:val="headertext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F48BC"/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9F48B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F48BC"/>
    <w:pPr>
      <w:widowControl w:val="0"/>
      <w:shd w:val="clear" w:color="auto" w:fill="FFFFFF"/>
      <w:spacing w:before="1020" w:after="240" w:line="326" w:lineRule="exact"/>
      <w:jc w:val="center"/>
    </w:pPr>
    <w:rPr>
      <w:rFonts w:eastAsia="Calibri"/>
      <w:sz w:val="28"/>
      <w:szCs w:val="28"/>
      <w:lang w:eastAsia="en-US"/>
    </w:rPr>
  </w:style>
  <w:style w:type="character" w:customStyle="1" w:styleId="FontStyle164">
    <w:name w:val="Font Style164"/>
    <w:basedOn w:val="a0"/>
    <w:uiPriority w:val="99"/>
    <w:rsid w:val="009F48B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F48BC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link w:val="aa"/>
    <w:uiPriority w:val="99"/>
    <w:qFormat/>
    <w:rsid w:val="009F48BC"/>
    <w:pPr>
      <w:spacing w:before="24" w:after="96" w:line="240" w:lineRule="auto"/>
      <w:ind w:right="3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9F48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aliases w:val="обычный"/>
    <w:basedOn w:val="a0"/>
    <w:uiPriority w:val="99"/>
    <w:qFormat/>
    <w:rsid w:val="009F48BC"/>
    <w:rPr>
      <w:b/>
      <w:bCs/>
    </w:rPr>
  </w:style>
  <w:style w:type="paragraph" w:customStyle="1" w:styleId="Default">
    <w:name w:val="Default"/>
    <w:uiPriority w:val="99"/>
    <w:rsid w:val="009F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uiPriority w:val="99"/>
    <w:rsid w:val="009F48BC"/>
    <w:pPr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F48BC"/>
    <w:pPr>
      <w:widowControl w:val="0"/>
      <w:autoSpaceDE w:val="0"/>
      <w:autoSpaceDN w:val="0"/>
      <w:adjustRightInd w:val="0"/>
      <w:spacing w:after="0" w:line="30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F48BC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9F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9F48BC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uiPriority w:val="99"/>
    <w:rsid w:val="009F48B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color w:val="000000"/>
      <w:spacing w:val="3"/>
    </w:rPr>
  </w:style>
  <w:style w:type="paragraph" w:styleId="ad">
    <w:name w:val="header"/>
    <w:basedOn w:val="a"/>
    <w:link w:val="ae"/>
    <w:uiPriority w:val="99"/>
    <w:rsid w:val="009F48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9F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8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9F48BC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9F48B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9F48B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48BC"/>
    <w:pPr>
      <w:widowControl w:val="0"/>
      <w:autoSpaceDE w:val="0"/>
      <w:autoSpaceDN w:val="0"/>
    </w:pPr>
    <w:rPr>
      <w:rFonts w:cs="Calibri"/>
    </w:rPr>
  </w:style>
  <w:style w:type="character" w:customStyle="1" w:styleId="af2">
    <w:name w:val="Основной текст_"/>
    <w:basedOn w:val="a0"/>
    <w:link w:val="13"/>
    <w:uiPriority w:val="99"/>
    <w:locked/>
    <w:rsid w:val="009F48BC"/>
    <w:rPr>
      <w:spacing w:val="4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9F48BC"/>
    <w:pPr>
      <w:widowControl w:val="0"/>
      <w:shd w:val="clear" w:color="auto" w:fill="FFFFFF"/>
      <w:spacing w:before="840" w:after="60" w:line="240" w:lineRule="atLeast"/>
      <w:ind w:hanging="1760"/>
    </w:pPr>
    <w:rPr>
      <w:rFonts w:eastAsia="Calibri"/>
      <w:spacing w:val="4"/>
      <w:lang w:eastAsia="en-US"/>
    </w:rPr>
  </w:style>
  <w:style w:type="paragraph" w:styleId="af3">
    <w:name w:val="footer"/>
    <w:basedOn w:val="a"/>
    <w:link w:val="af4"/>
    <w:uiPriority w:val="99"/>
    <w:semiHidden/>
    <w:rsid w:val="009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F48BC"/>
    <w:rPr>
      <w:rFonts w:eastAsia="Times New Roman"/>
      <w:lang w:eastAsia="ru-RU"/>
    </w:rPr>
  </w:style>
  <w:style w:type="paragraph" w:customStyle="1" w:styleId="af5">
    <w:name w:val="Базовый"/>
    <w:uiPriority w:val="99"/>
    <w:rsid w:val="009F48BC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21">
    <w:name w:val="Body Text 2"/>
    <w:basedOn w:val="a"/>
    <w:link w:val="22"/>
    <w:uiPriority w:val="99"/>
    <w:rsid w:val="009F48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48BC"/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9F48BC"/>
  </w:style>
  <w:style w:type="paragraph" w:customStyle="1" w:styleId="ConsPlusNonformat">
    <w:name w:val="ConsPlusNonformat"/>
    <w:uiPriority w:val="99"/>
    <w:rsid w:val="009F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48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9F48B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p7">
    <w:name w:val="p7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F48B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9F48B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F48B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uiPriority w:val="99"/>
    <w:rsid w:val="009F48BC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9F48BC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F48BC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9F48BC"/>
    <w:pPr>
      <w:spacing w:line="240" w:lineRule="auto"/>
      <w:ind w:left="720"/>
    </w:pPr>
    <w:rPr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9F48BC"/>
    <w:rPr>
      <w:rFonts w:ascii="Calibri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9F48B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F48BC"/>
    <w:rPr>
      <w:rFonts w:ascii="Times New Roman" w:hAnsi="Times New Roman" w:cs="Times New Roman"/>
      <w:sz w:val="18"/>
      <w:szCs w:val="18"/>
    </w:rPr>
  </w:style>
  <w:style w:type="paragraph" w:customStyle="1" w:styleId="af9">
    <w:name w:val="СтильЗаг"/>
    <w:basedOn w:val="a3"/>
    <w:uiPriority w:val="99"/>
    <w:rsid w:val="009F48BC"/>
    <w:pPr>
      <w:autoSpaceDE/>
      <w:autoSpaceDN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15">
    <w:name w:val="Без интервала1"/>
    <w:uiPriority w:val="99"/>
    <w:rsid w:val="009F48BC"/>
    <w:rPr>
      <w:rFonts w:eastAsia="Times New Roman" w:cs="Calibri"/>
    </w:rPr>
  </w:style>
  <w:style w:type="paragraph" w:customStyle="1" w:styleId="msolistparagraph0">
    <w:name w:val="msolistparagraph"/>
    <w:basedOn w:val="a"/>
    <w:uiPriority w:val="99"/>
    <w:rsid w:val="009F48BC"/>
    <w:pPr>
      <w:ind w:left="720"/>
    </w:pPr>
  </w:style>
  <w:style w:type="paragraph" w:customStyle="1" w:styleId="10">
    <w:name w:val="Дефис 1"/>
    <w:basedOn w:val="a"/>
    <w:uiPriority w:val="99"/>
    <w:rsid w:val="009F48BC"/>
    <w:pPr>
      <w:keepLines/>
      <w:numPr>
        <w:numId w:val="2"/>
      </w:numPr>
      <w:suppressAutoHyphens/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 1"/>
    <w:basedOn w:val="a"/>
    <w:uiPriority w:val="99"/>
    <w:rsid w:val="009F48BC"/>
    <w:pPr>
      <w:suppressAutoHyphens/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1 Многоуровневый нумерованный"/>
    <w:basedOn w:val="a"/>
    <w:uiPriority w:val="99"/>
    <w:rsid w:val="009F48BC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9F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Вершинин</cp:lastModifiedBy>
  <cp:revision>8</cp:revision>
  <cp:lastPrinted>2021-09-28T05:53:00Z</cp:lastPrinted>
  <dcterms:created xsi:type="dcterms:W3CDTF">2021-09-27T08:34:00Z</dcterms:created>
  <dcterms:modified xsi:type="dcterms:W3CDTF">2021-12-13T17:33:00Z</dcterms:modified>
</cp:coreProperties>
</file>