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D2" w:rsidRDefault="003079D2" w:rsidP="003079D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A5765C" w:rsidRDefault="00A5765C" w:rsidP="004B59B6">
      <w:pPr>
        <w:spacing w:after="0"/>
        <w:jc w:val="center"/>
        <w:rPr>
          <w:rStyle w:val="FontStyle15"/>
          <w:sz w:val="28"/>
          <w:szCs w:val="28"/>
        </w:rPr>
      </w:pPr>
    </w:p>
    <w:p w:rsidR="004B59B6" w:rsidRDefault="004B59B6" w:rsidP="004B59B6">
      <w:pPr>
        <w:spacing w:after="0"/>
        <w:jc w:val="center"/>
        <w:rPr>
          <w:rStyle w:val="FontStyle15"/>
          <w:sz w:val="28"/>
          <w:szCs w:val="28"/>
        </w:rPr>
      </w:pPr>
      <w:r w:rsidRPr="004B59B6">
        <w:rPr>
          <w:rStyle w:val="FontStyle15"/>
          <w:sz w:val="28"/>
          <w:szCs w:val="28"/>
        </w:rPr>
        <w:t>План учебно-воспитательных, внеурочных и социокультурных мероприятий в центре дополнительного образования гуманитарного и цифрового профиля «Точка роста» на базе МБОУ «</w:t>
      </w:r>
      <w:proofErr w:type="spellStart"/>
      <w:r w:rsidRPr="004B59B6">
        <w:rPr>
          <w:rStyle w:val="FontStyle15"/>
          <w:sz w:val="28"/>
          <w:szCs w:val="28"/>
        </w:rPr>
        <w:t>Кромская</w:t>
      </w:r>
      <w:proofErr w:type="spellEnd"/>
      <w:r w:rsidRPr="004B59B6">
        <w:rPr>
          <w:rStyle w:val="FontStyle15"/>
          <w:sz w:val="28"/>
          <w:szCs w:val="28"/>
        </w:rPr>
        <w:t xml:space="preserve"> СОШ»</w:t>
      </w:r>
    </w:p>
    <w:p w:rsidR="003B6E35" w:rsidRDefault="00341830" w:rsidP="00341830">
      <w:pPr>
        <w:spacing w:after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 2023-2024 учебный год.</w:t>
      </w:r>
      <w:bookmarkStart w:id="0" w:name="_GoBack"/>
      <w:bookmarkEnd w:id="0"/>
    </w:p>
    <w:tbl>
      <w:tblPr>
        <w:tblpPr w:leftFromText="180" w:rightFromText="180" w:vertAnchor="page" w:horzAnchor="margin" w:tblpXSpec="center" w:tblpY="347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171"/>
        <w:gridCol w:w="2200"/>
        <w:gridCol w:w="193"/>
        <w:gridCol w:w="2075"/>
      </w:tblGrid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75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B59B6" w:rsidRPr="0071311E" w:rsidTr="004B59B6">
        <w:tc>
          <w:tcPr>
            <w:tcW w:w="10456" w:type="dxa"/>
            <w:gridSpan w:val="5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1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Учебно-воспитательные мероприятия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Реализация проекта  «Предметные недели»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(Физика, химия, Биология, Математика, Информатика)</w:t>
            </w: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1311E"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Регулярный обще интеллектуальный турнир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Созвездие школы»</w:t>
            </w: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1311E"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Виртуальные экскурсии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по: </w:t>
            </w:r>
          </w:p>
          <w:p w:rsidR="004B59B6" w:rsidRPr="007E5685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85">
              <w:rPr>
                <w:rFonts w:ascii="Times New Roman" w:hAnsi="Times New Roman"/>
                <w:sz w:val="24"/>
                <w:szCs w:val="24"/>
              </w:rPr>
              <w:t>Музей науки. Лондон </w:t>
            </w:r>
          </w:p>
          <w:p w:rsidR="004B59B6" w:rsidRPr="007E5685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685">
              <w:rPr>
                <w:rFonts w:ascii="Times New Roman" w:hAnsi="Times New Roman"/>
                <w:sz w:val="24"/>
                <w:szCs w:val="24"/>
              </w:rPr>
              <w:t>Национальный музей естественной истории. Вашингтон</w:t>
            </w:r>
          </w:p>
          <w:p w:rsidR="004B59B6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Хьюстонский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зоопарк</w:t>
            </w:r>
          </w:p>
          <w:p w:rsidR="004B59B6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44">
              <w:rPr>
                <w:rFonts w:ascii="Times New Roman" w:hAnsi="Times New Roman"/>
                <w:sz w:val="24"/>
                <w:szCs w:val="24"/>
              </w:rPr>
              <w:t xml:space="preserve">Государственного биологического музея им. К, </w:t>
            </w:r>
            <w:proofErr w:type="gramStart"/>
            <w:r w:rsidRPr="00F5104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51044">
              <w:rPr>
                <w:rFonts w:ascii="Times New Roman" w:hAnsi="Times New Roman"/>
                <w:sz w:val="24"/>
                <w:szCs w:val="24"/>
              </w:rPr>
              <w:t>, Тимирязева.</w:t>
            </w:r>
          </w:p>
          <w:p w:rsidR="004B59B6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поверхности Марса</w:t>
            </w:r>
          </w:p>
          <w:p w:rsidR="004B59B6" w:rsidRPr="007E5685" w:rsidRDefault="004B59B6" w:rsidP="004B59B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E61">
              <w:rPr>
                <w:rFonts w:ascii="Times New Roman" w:hAnsi="Times New Roman"/>
                <w:sz w:val="24"/>
                <w:szCs w:val="24"/>
              </w:rPr>
              <w:t>Национальный музей науки и техники Леонардо да Винчи — Милан, Италия</w:t>
            </w:r>
          </w:p>
        </w:tc>
        <w:tc>
          <w:tcPr>
            <w:tcW w:w="2200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март </w:t>
            </w: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1311E"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уроков:</w:t>
            </w: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1311E">
              <w:rPr>
                <w:rFonts w:ascii="Times New Roman" w:hAnsi="Times New Roman"/>
                <w:sz w:val="24"/>
                <w:szCs w:val="24"/>
              </w:rPr>
              <w:t>Педагоги  Центра</w:t>
            </w:r>
            <w:proofErr w:type="gramEnd"/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 «Первые шаги в науку»</w:t>
            </w: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4B59B6" w:rsidRPr="0071311E" w:rsidTr="004B59B6">
        <w:trPr>
          <w:trHeight w:val="665"/>
        </w:trPr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4B59B6" w:rsidRPr="009C7A68" w:rsidRDefault="004B59B6" w:rsidP="004B59B6">
            <w:pPr>
              <w:pStyle w:val="3"/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</w:pPr>
            <w:r w:rsidRPr="009C7A68"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  <w:t>Участие во Всероссийском урок</w:t>
            </w:r>
            <w:r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  <w:t>е</w:t>
            </w:r>
            <w:r w:rsidRPr="009C7A68"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  <w:t xml:space="preserve"> астрономии</w:t>
            </w: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gridSpan w:val="2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физике</w:t>
            </w:r>
          </w:p>
        </w:tc>
      </w:tr>
      <w:tr w:rsidR="004B59B6" w:rsidRPr="0071311E" w:rsidTr="004B59B6">
        <w:trPr>
          <w:trHeight w:val="621"/>
        </w:trPr>
        <w:tc>
          <w:tcPr>
            <w:tcW w:w="817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4B59B6" w:rsidRPr="009C7A68" w:rsidRDefault="004B59B6" w:rsidP="004B59B6">
            <w:pPr>
              <w:pStyle w:val="2"/>
              <w:rPr>
                <w:rFonts w:ascii="Times New Roman" w:eastAsia="Times New Roman" w:hAnsi="Times New Roman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7A68">
              <w:rPr>
                <w:rFonts w:ascii="Times New Roman" w:eastAsia="Times New Roman" w:hAnsi="Times New Roman" w:cs="Calibri"/>
                <w:b w:val="0"/>
                <w:bCs w:val="0"/>
                <w:i w:val="0"/>
                <w:iCs w:val="0"/>
                <w:sz w:val="24"/>
                <w:szCs w:val="24"/>
              </w:rPr>
              <w:t>Участие во   Всероссийском «Урок</w:t>
            </w:r>
            <w:r>
              <w:rPr>
                <w:rFonts w:ascii="Times New Roman" w:eastAsia="Times New Roman" w:hAnsi="Times New Roman" w:cs="Calibri"/>
                <w:b w:val="0"/>
                <w:bCs w:val="0"/>
                <w:i w:val="0"/>
                <w:iCs w:val="0"/>
                <w:sz w:val="24"/>
                <w:szCs w:val="24"/>
              </w:rPr>
              <w:t>е</w:t>
            </w:r>
            <w:r w:rsidRPr="009C7A68">
              <w:rPr>
                <w:rFonts w:ascii="Times New Roman" w:eastAsia="Times New Roman" w:hAnsi="Times New Roman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атома»</w:t>
            </w:r>
          </w:p>
          <w:p w:rsidR="004B59B6" w:rsidRPr="009C7A68" w:rsidRDefault="004B59B6" w:rsidP="004B59B6">
            <w:pPr>
              <w:pStyle w:val="3"/>
              <w:rPr>
                <w:rFonts w:ascii="Times New Roman" w:eastAsia="Times New Roman" w:hAnsi="Times New Roman" w:cs="Calibr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00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физике</w:t>
            </w:r>
          </w:p>
        </w:tc>
      </w:tr>
      <w:tr w:rsidR="004B59B6" w:rsidRPr="0071311E" w:rsidTr="004B59B6">
        <w:tc>
          <w:tcPr>
            <w:tcW w:w="10456" w:type="dxa"/>
            <w:gridSpan w:val="5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71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Внеурочные мероприятия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r>
              <w:rPr>
                <w:rFonts w:ascii="Times New Roman" w:hAnsi="Times New Roman"/>
                <w:sz w:val="24"/>
                <w:szCs w:val="24"/>
              </w:rPr>
              <w:t>Фотоохота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4B59B6" w:rsidRPr="0071311E" w:rsidTr="004B59B6">
        <w:trPr>
          <w:trHeight w:val="284"/>
        </w:trPr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83D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 проекта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Пресс-центр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B59B6" w:rsidRPr="0071311E" w:rsidTr="004B59B6">
        <w:tc>
          <w:tcPr>
            <w:tcW w:w="10456" w:type="dxa"/>
            <w:gridSpan w:val="5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71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Социокультурные  мероприятия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4B59B6" w:rsidRPr="0071311E" w:rsidRDefault="00047FEC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проектах на сайтах ранней профориентации</w:t>
            </w: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7FEC">
              <w:rPr>
                <w:rFonts w:ascii="Times New Roman" w:hAnsi="Times New Roman"/>
                <w:sz w:val="24"/>
                <w:szCs w:val="24"/>
              </w:rPr>
              <w:t xml:space="preserve">Декабрь - </w:t>
            </w:r>
            <w:r w:rsidR="00EA2D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7F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B59B6" w:rsidRPr="0071311E" w:rsidRDefault="00047FEC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4B59B6" w:rsidRDefault="00047FEC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и поддержка волонтерского движения школы</w:t>
            </w:r>
          </w:p>
          <w:p w:rsidR="003B0B67" w:rsidRDefault="003B0B67" w:rsidP="003B0B67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B67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субботник по благоустройству памятных мест</w:t>
            </w:r>
          </w:p>
          <w:p w:rsidR="003B0B67" w:rsidRPr="003B0B67" w:rsidRDefault="005D2FF1" w:rsidP="003B0B67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«Спасибо врачам».</w:t>
            </w:r>
          </w:p>
        </w:tc>
        <w:tc>
          <w:tcPr>
            <w:tcW w:w="2200" w:type="dxa"/>
          </w:tcPr>
          <w:p w:rsidR="004B59B6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FF1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FF1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FF1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5D2FF1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FF1" w:rsidRPr="0071311E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lastRenderedPageBreak/>
              <w:t>Педагоги  центра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4B59B6" w:rsidRPr="0071311E" w:rsidRDefault="00047FEC" w:rsidP="00047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командный 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Елочка,гори</w:t>
            </w:r>
            <w:proofErr w:type="spellEnd"/>
            <w:r w:rsidR="00525F1D">
              <w:rPr>
                <w:rFonts w:ascii="Times New Roman" w:hAnsi="Times New Roman"/>
                <w:sz w:val="24"/>
                <w:szCs w:val="24"/>
              </w:rPr>
              <w:t>!!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00" w:type="dxa"/>
          </w:tcPr>
          <w:p w:rsidR="004B59B6" w:rsidRPr="0071311E" w:rsidRDefault="00525F1D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Педагоги Центра</w:t>
            </w:r>
          </w:p>
        </w:tc>
      </w:tr>
      <w:tr w:rsidR="004B59B6" w:rsidRPr="0071311E" w:rsidTr="004B59B6">
        <w:tc>
          <w:tcPr>
            <w:tcW w:w="817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 xml:space="preserve">Единый день шахмат,  приуроченный  к Международному дню шахмат </w:t>
            </w:r>
          </w:p>
        </w:tc>
        <w:tc>
          <w:tcPr>
            <w:tcW w:w="2200" w:type="dxa"/>
          </w:tcPr>
          <w:p w:rsidR="004B59B6" w:rsidRPr="0071311E" w:rsidRDefault="005D2FF1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4B59B6" w:rsidRPr="0071311E" w:rsidRDefault="004B59B6" w:rsidP="004B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1E">
              <w:rPr>
                <w:rFonts w:ascii="Times New Roman" w:hAnsi="Times New Roman"/>
                <w:sz w:val="24"/>
                <w:szCs w:val="24"/>
              </w:rPr>
              <w:t>Педагог по шахматам</w:t>
            </w:r>
          </w:p>
        </w:tc>
      </w:tr>
    </w:tbl>
    <w:p w:rsidR="003079D2" w:rsidRDefault="004B59B6" w:rsidP="009F48B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783D">
        <w:rPr>
          <w:rStyle w:val="FontStyle15"/>
          <w:sz w:val="28"/>
          <w:szCs w:val="28"/>
        </w:rPr>
        <w:t xml:space="preserve"> </w:t>
      </w:r>
    </w:p>
    <w:p w:rsidR="003079D2" w:rsidRPr="0002783D" w:rsidRDefault="003079D2" w:rsidP="009F48B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4194" w:rsidRPr="0002783D" w:rsidRDefault="00AD4194" w:rsidP="009F48BC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278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D4194" w:rsidRDefault="00AD4194" w:rsidP="002830E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4194" w:rsidRDefault="00AD4194" w:rsidP="002830E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4194" w:rsidRDefault="00AD4194" w:rsidP="002830E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D4194" w:rsidRDefault="00AD4194" w:rsidP="002830E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D4194" w:rsidSect="002830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CEC2F6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56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152" w:firstLine="72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708" w:firstLine="708"/>
      </w:pPr>
      <w:rPr>
        <w:rFonts w:ascii="Symbol" w:hAnsi="Symbol" w:cs="Symbol"/>
      </w:rPr>
    </w:lvl>
  </w:abstractNum>
  <w:abstractNum w:abstractNumId="4" w15:restartNumberingAfterBreak="0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406C"/>
    <w:multiLevelType w:val="singleLevel"/>
    <w:tmpl w:val="5ECE717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ED4B69"/>
    <w:multiLevelType w:val="multilevel"/>
    <w:tmpl w:val="827C4610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7" w15:restartNumberingAfterBreak="0">
    <w:nsid w:val="19FE4BDB"/>
    <w:multiLevelType w:val="singleLevel"/>
    <w:tmpl w:val="9A64683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917C57"/>
    <w:multiLevelType w:val="singleLevel"/>
    <w:tmpl w:val="D7EC0174"/>
    <w:lvl w:ilvl="0">
      <w:start w:val="10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5156F"/>
    <w:multiLevelType w:val="singleLevel"/>
    <w:tmpl w:val="FF8ADB1C"/>
    <w:lvl w:ilvl="0">
      <w:start w:val="8"/>
      <w:numFmt w:val="decimal"/>
      <w:lvlText w:val="2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971FE4"/>
    <w:multiLevelType w:val="singleLevel"/>
    <w:tmpl w:val="4A62EC1A"/>
    <w:lvl w:ilvl="0">
      <w:start w:val="1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950090"/>
    <w:multiLevelType w:val="hybridMultilevel"/>
    <w:tmpl w:val="9E4C6F6C"/>
    <w:lvl w:ilvl="0" w:tplc="54849C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A47AD"/>
    <w:multiLevelType w:val="singleLevel"/>
    <w:tmpl w:val="0BD4332E"/>
    <w:lvl w:ilvl="0">
      <w:start w:val="1"/>
      <w:numFmt w:val="decimal"/>
      <w:lvlText w:val="4.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25F145D"/>
    <w:multiLevelType w:val="singleLevel"/>
    <w:tmpl w:val="C3CC07C4"/>
    <w:lvl w:ilvl="0">
      <w:start w:val="6"/>
      <w:numFmt w:val="decimal"/>
      <w:lvlText w:val="4.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585DB0"/>
    <w:multiLevelType w:val="hybridMultilevel"/>
    <w:tmpl w:val="F40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477A8"/>
    <w:multiLevelType w:val="singleLevel"/>
    <w:tmpl w:val="73BEDEC4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32284E"/>
    <w:multiLevelType w:val="hybridMultilevel"/>
    <w:tmpl w:val="3C527B8A"/>
    <w:lvl w:ilvl="0" w:tplc="1CBC98B0">
      <w:start w:val="1"/>
      <w:numFmt w:val="decimal"/>
      <w:pStyle w:val="10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1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7"/>
  </w:num>
  <w:num w:numId="14">
    <w:abstractNumId w:val="14"/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ED"/>
    <w:rsid w:val="0002783D"/>
    <w:rsid w:val="00047FEC"/>
    <w:rsid w:val="00064A62"/>
    <w:rsid w:val="0007402F"/>
    <w:rsid w:val="001024AC"/>
    <w:rsid w:val="00220D6F"/>
    <w:rsid w:val="002830ED"/>
    <w:rsid w:val="002B1A85"/>
    <w:rsid w:val="003079D2"/>
    <w:rsid w:val="00341830"/>
    <w:rsid w:val="0035614C"/>
    <w:rsid w:val="00386EE7"/>
    <w:rsid w:val="003A4E61"/>
    <w:rsid w:val="003B0B67"/>
    <w:rsid w:val="003B6E35"/>
    <w:rsid w:val="00443E7B"/>
    <w:rsid w:val="00460AB0"/>
    <w:rsid w:val="004B5745"/>
    <w:rsid w:val="004B59B6"/>
    <w:rsid w:val="004F7410"/>
    <w:rsid w:val="00525F1D"/>
    <w:rsid w:val="005B0671"/>
    <w:rsid w:val="005D2FF1"/>
    <w:rsid w:val="005D568B"/>
    <w:rsid w:val="00655D41"/>
    <w:rsid w:val="006A7788"/>
    <w:rsid w:val="0071311E"/>
    <w:rsid w:val="00783876"/>
    <w:rsid w:val="00797CDD"/>
    <w:rsid w:val="007E5685"/>
    <w:rsid w:val="0083174D"/>
    <w:rsid w:val="00842F9D"/>
    <w:rsid w:val="008A5FA7"/>
    <w:rsid w:val="008C20A5"/>
    <w:rsid w:val="009C0CC6"/>
    <w:rsid w:val="009C7A68"/>
    <w:rsid w:val="009F48BC"/>
    <w:rsid w:val="00A46FD5"/>
    <w:rsid w:val="00A5765C"/>
    <w:rsid w:val="00AC6D68"/>
    <w:rsid w:val="00AD4194"/>
    <w:rsid w:val="00B33EFD"/>
    <w:rsid w:val="00CA2608"/>
    <w:rsid w:val="00DC6F49"/>
    <w:rsid w:val="00DE7F68"/>
    <w:rsid w:val="00E44E8A"/>
    <w:rsid w:val="00EA2DD7"/>
    <w:rsid w:val="00F06EC6"/>
    <w:rsid w:val="00F22850"/>
    <w:rsid w:val="00F233B0"/>
    <w:rsid w:val="00F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C6106"/>
  <w15:docId w15:val="{A508D6E3-D68A-43F6-8803-08C17D50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FD"/>
    <w:pPr>
      <w:spacing w:after="200" w:line="276" w:lineRule="auto"/>
    </w:pPr>
    <w:rPr>
      <w:rFonts w:eastAsia="Times New Roman" w:cs="Calibri"/>
    </w:rPr>
  </w:style>
  <w:style w:type="paragraph" w:styleId="11">
    <w:name w:val="heading 1"/>
    <w:basedOn w:val="a"/>
    <w:next w:val="a"/>
    <w:link w:val="12"/>
    <w:uiPriority w:val="99"/>
    <w:qFormat/>
    <w:rsid w:val="009F48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E56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A4E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F48BC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F48B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F48B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9F48BC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48BC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48BC"/>
    <w:rPr>
      <w:rFonts w:ascii="Cambria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F48BC"/>
    <w:rPr>
      <w:rFonts w:ascii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830ED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830E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5">
    <w:name w:val="Font Style15"/>
    <w:basedOn w:val="a0"/>
    <w:uiPriority w:val="99"/>
    <w:rsid w:val="002830ED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48BC"/>
    <w:rPr>
      <w:rFonts w:ascii="Courier New" w:hAnsi="Courier New" w:cs="Courier New"/>
      <w:sz w:val="21"/>
      <w:szCs w:val="21"/>
      <w:lang w:eastAsia="ru-RU"/>
    </w:rPr>
  </w:style>
  <w:style w:type="paragraph" w:styleId="a5">
    <w:name w:val="List Paragraph"/>
    <w:basedOn w:val="a"/>
    <w:link w:val="a6"/>
    <w:uiPriority w:val="99"/>
    <w:qFormat/>
    <w:rsid w:val="009F48BC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F48BC"/>
  </w:style>
  <w:style w:type="paragraph" w:customStyle="1" w:styleId="headertext">
    <w:name w:val="headertext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9F48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F48BC"/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9F48B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F48BC"/>
    <w:pPr>
      <w:widowControl w:val="0"/>
      <w:shd w:val="clear" w:color="auto" w:fill="FFFFFF"/>
      <w:spacing w:before="1020" w:after="240" w:line="326" w:lineRule="exact"/>
      <w:jc w:val="center"/>
    </w:pPr>
    <w:rPr>
      <w:rFonts w:eastAsia="Calibri"/>
      <w:sz w:val="28"/>
      <w:szCs w:val="28"/>
      <w:lang w:eastAsia="en-US"/>
    </w:rPr>
  </w:style>
  <w:style w:type="character" w:customStyle="1" w:styleId="FontStyle164">
    <w:name w:val="Font Style164"/>
    <w:basedOn w:val="a0"/>
    <w:uiPriority w:val="99"/>
    <w:rsid w:val="009F48B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F48BC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link w:val="aa"/>
    <w:uiPriority w:val="99"/>
    <w:qFormat/>
    <w:rsid w:val="009F48BC"/>
    <w:pPr>
      <w:spacing w:before="24" w:after="96" w:line="240" w:lineRule="auto"/>
      <w:ind w:right="3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9F48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aliases w:val="обычный"/>
    <w:basedOn w:val="a0"/>
    <w:uiPriority w:val="22"/>
    <w:qFormat/>
    <w:rsid w:val="009F48BC"/>
    <w:rPr>
      <w:b/>
      <w:bCs/>
    </w:rPr>
  </w:style>
  <w:style w:type="paragraph" w:customStyle="1" w:styleId="Default">
    <w:name w:val="Default"/>
    <w:uiPriority w:val="99"/>
    <w:rsid w:val="009F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Абзац списка3"/>
    <w:basedOn w:val="a"/>
    <w:uiPriority w:val="99"/>
    <w:rsid w:val="009F48BC"/>
    <w:pPr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F48BC"/>
    <w:pPr>
      <w:widowControl w:val="0"/>
      <w:autoSpaceDE w:val="0"/>
      <w:autoSpaceDN w:val="0"/>
      <w:adjustRightInd w:val="0"/>
      <w:spacing w:after="0" w:line="304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F48BC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9F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a0"/>
    <w:uiPriority w:val="99"/>
    <w:rsid w:val="009F48BC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2"/>
    <w:basedOn w:val="a"/>
    <w:uiPriority w:val="99"/>
    <w:rsid w:val="009F48B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color w:val="000000"/>
      <w:spacing w:val="3"/>
    </w:rPr>
  </w:style>
  <w:style w:type="paragraph" w:styleId="ad">
    <w:name w:val="header"/>
    <w:basedOn w:val="a"/>
    <w:link w:val="ae"/>
    <w:uiPriority w:val="99"/>
    <w:rsid w:val="009F48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9F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48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9F48BC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9F48BC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1">
    <w:name w:val="Заголовок Знак"/>
    <w:basedOn w:val="a0"/>
    <w:link w:val="af0"/>
    <w:uiPriority w:val="99"/>
    <w:locked/>
    <w:rsid w:val="009F48B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F48BC"/>
    <w:pPr>
      <w:widowControl w:val="0"/>
      <w:autoSpaceDE w:val="0"/>
      <w:autoSpaceDN w:val="0"/>
    </w:pPr>
    <w:rPr>
      <w:rFonts w:cs="Calibri"/>
    </w:rPr>
  </w:style>
  <w:style w:type="character" w:customStyle="1" w:styleId="af2">
    <w:name w:val="Основной текст_"/>
    <w:basedOn w:val="a0"/>
    <w:link w:val="13"/>
    <w:uiPriority w:val="99"/>
    <w:locked/>
    <w:rsid w:val="009F48BC"/>
    <w:rPr>
      <w:spacing w:val="4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9F48BC"/>
    <w:pPr>
      <w:widowControl w:val="0"/>
      <w:shd w:val="clear" w:color="auto" w:fill="FFFFFF"/>
      <w:spacing w:before="840" w:after="60" w:line="240" w:lineRule="atLeast"/>
      <w:ind w:hanging="1760"/>
    </w:pPr>
    <w:rPr>
      <w:rFonts w:eastAsia="Calibri"/>
      <w:spacing w:val="4"/>
      <w:lang w:eastAsia="en-US"/>
    </w:rPr>
  </w:style>
  <w:style w:type="paragraph" w:styleId="af3">
    <w:name w:val="footer"/>
    <w:basedOn w:val="a"/>
    <w:link w:val="af4"/>
    <w:uiPriority w:val="99"/>
    <w:semiHidden/>
    <w:rsid w:val="009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F48BC"/>
    <w:rPr>
      <w:rFonts w:eastAsia="Times New Roman"/>
      <w:lang w:eastAsia="ru-RU"/>
    </w:rPr>
  </w:style>
  <w:style w:type="paragraph" w:customStyle="1" w:styleId="af5">
    <w:name w:val="Базовый"/>
    <w:uiPriority w:val="99"/>
    <w:rsid w:val="009F48BC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23">
    <w:name w:val="Body Text 2"/>
    <w:basedOn w:val="a"/>
    <w:link w:val="24"/>
    <w:uiPriority w:val="99"/>
    <w:rsid w:val="009F48B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F48BC"/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9F48BC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9F48BC"/>
  </w:style>
  <w:style w:type="paragraph" w:customStyle="1" w:styleId="ConsPlusNonformat">
    <w:name w:val="ConsPlusNonformat"/>
    <w:uiPriority w:val="99"/>
    <w:rsid w:val="009F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48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9F48BC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p7">
    <w:name w:val="p7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9F48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F48B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9F48B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F48BC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uiPriority w:val="99"/>
    <w:rsid w:val="009F48BC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paragraph" w:customStyle="1" w:styleId="Style1">
    <w:name w:val="Style1"/>
    <w:basedOn w:val="a"/>
    <w:uiPriority w:val="99"/>
    <w:rsid w:val="009F48BC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F48BC"/>
    <w:pPr>
      <w:widowControl w:val="0"/>
      <w:autoSpaceDE w:val="0"/>
      <w:autoSpaceDN w:val="0"/>
      <w:adjustRightInd w:val="0"/>
      <w:spacing w:after="0" w:line="299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9F48BC"/>
    <w:pPr>
      <w:spacing w:line="240" w:lineRule="auto"/>
      <w:ind w:left="720"/>
    </w:pPr>
    <w:rPr>
      <w:sz w:val="24"/>
      <w:szCs w:val="24"/>
      <w:lang w:val="en-US" w:eastAsia="en-US"/>
    </w:rPr>
  </w:style>
  <w:style w:type="character" w:customStyle="1" w:styleId="a6">
    <w:name w:val="Абзац списка Знак"/>
    <w:link w:val="a5"/>
    <w:uiPriority w:val="99"/>
    <w:locked/>
    <w:rsid w:val="009F48BC"/>
    <w:rPr>
      <w:rFonts w:ascii="Calibri" w:hAnsi="Calibri" w:cs="Calibri"/>
      <w:lang w:eastAsia="ru-RU"/>
    </w:rPr>
  </w:style>
  <w:style w:type="character" w:customStyle="1" w:styleId="FontStyle12">
    <w:name w:val="Font Style12"/>
    <w:basedOn w:val="a0"/>
    <w:uiPriority w:val="99"/>
    <w:rsid w:val="009F48B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9F48BC"/>
    <w:rPr>
      <w:rFonts w:ascii="Times New Roman" w:hAnsi="Times New Roman" w:cs="Times New Roman"/>
      <w:sz w:val="18"/>
      <w:szCs w:val="18"/>
    </w:rPr>
  </w:style>
  <w:style w:type="paragraph" w:customStyle="1" w:styleId="af9">
    <w:name w:val="СтильЗаг"/>
    <w:basedOn w:val="a3"/>
    <w:uiPriority w:val="99"/>
    <w:rsid w:val="009F48BC"/>
    <w:pPr>
      <w:autoSpaceDE/>
      <w:autoSpaceDN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15">
    <w:name w:val="Без интервала1"/>
    <w:uiPriority w:val="99"/>
    <w:rsid w:val="009F48BC"/>
    <w:rPr>
      <w:rFonts w:eastAsia="Times New Roman" w:cs="Calibri"/>
    </w:rPr>
  </w:style>
  <w:style w:type="paragraph" w:customStyle="1" w:styleId="msolistparagraph0">
    <w:name w:val="msolistparagraph"/>
    <w:basedOn w:val="a"/>
    <w:uiPriority w:val="99"/>
    <w:rsid w:val="009F48BC"/>
    <w:pPr>
      <w:ind w:left="720"/>
    </w:pPr>
  </w:style>
  <w:style w:type="paragraph" w:customStyle="1" w:styleId="10">
    <w:name w:val="Дефис 1"/>
    <w:basedOn w:val="a"/>
    <w:uiPriority w:val="99"/>
    <w:rsid w:val="009F48BC"/>
    <w:pPr>
      <w:keepLines/>
      <w:numPr>
        <w:numId w:val="2"/>
      </w:numPr>
      <w:suppressAutoHyphens/>
      <w:spacing w:before="60" w:after="6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 1"/>
    <w:basedOn w:val="a"/>
    <w:uiPriority w:val="99"/>
    <w:rsid w:val="009F48BC"/>
    <w:pPr>
      <w:suppressAutoHyphens/>
      <w:spacing w:before="60" w:after="6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1 Многоуровневый нумерованный"/>
    <w:basedOn w:val="a"/>
    <w:uiPriority w:val="99"/>
    <w:rsid w:val="009F48BC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9F4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E56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A4E61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Вершинин А С</cp:lastModifiedBy>
  <cp:revision>10</cp:revision>
  <cp:lastPrinted>2021-09-28T05:53:00Z</cp:lastPrinted>
  <dcterms:created xsi:type="dcterms:W3CDTF">2021-10-03T21:46:00Z</dcterms:created>
  <dcterms:modified xsi:type="dcterms:W3CDTF">2023-10-10T18:40:00Z</dcterms:modified>
</cp:coreProperties>
</file>